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A3B1" w14:textId="2680C685" w:rsidR="25B52B60" w:rsidRDefault="25B52B60" w:rsidP="603315F4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5597BD37" wp14:editId="48E68462">
            <wp:extent cx="2402032" cy="865707"/>
            <wp:effectExtent l="0" t="0" r="0" b="0"/>
            <wp:docPr id="1128531104" name="Picture 11285311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31104" name="Picture 11285311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32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FFBA9" w14:textId="13E33B20" w:rsidR="004F6953" w:rsidRPr="00085CD2" w:rsidRDefault="00A966FC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03315F4">
        <w:rPr>
          <w:rFonts w:ascii="Arial" w:eastAsia="Arial" w:hAnsi="Arial" w:cs="Arial"/>
          <w:b/>
          <w:bCs/>
          <w:sz w:val="40"/>
          <w:szCs w:val="40"/>
        </w:rPr>
        <w:t>Sports Attendant</w:t>
      </w:r>
      <w:r>
        <w:tab/>
      </w:r>
    </w:p>
    <w:p w14:paraId="7C064D18" w14:textId="4D4C4F2A" w:rsidR="004F6953" w:rsidRPr="00085CD2" w:rsidRDefault="00A966FC" w:rsidP="603315F4">
      <w:pPr>
        <w:spacing w:after="0" w:line="276" w:lineRule="auto"/>
        <w:jc w:val="both"/>
        <w:rPr>
          <w:rFonts w:ascii="Arial" w:eastAsia="Arial" w:hAnsi="Arial" w:cs="Arial"/>
          <w:i/>
          <w:iCs/>
          <w:color w:val="FF0000"/>
          <w:sz w:val="28"/>
          <w:szCs w:val="28"/>
        </w:rPr>
      </w:pPr>
      <w:r w:rsidRPr="603315F4">
        <w:rPr>
          <w:rFonts w:ascii="Arial" w:eastAsia="Arial" w:hAnsi="Arial" w:cs="Arial"/>
          <w:b/>
          <w:bCs/>
          <w:sz w:val="36"/>
          <w:szCs w:val="36"/>
        </w:rPr>
        <w:t>Sports Development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BFBD926" w:rsidRPr="603315F4">
        <w:rPr>
          <w:rFonts w:ascii="Arial" w:eastAsia="Arial" w:hAnsi="Arial" w:cs="Arial"/>
          <w:b/>
          <w:bCs/>
          <w:sz w:val="24"/>
          <w:szCs w:val="24"/>
        </w:rPr>
        <w:t>University of Stirling Campus</w:t>
      </w:r>
      <w:r>
        <w:tab/>
      </w:r>
    </w:p>
    <w:p w14:paraId="43E50B18" w14:textId="262B99FE" w:rsidR="007E48A9" w:rsidRPr="00085CD2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603315F4">
        <w:rPr>
          <w:rFonts w:ascii="Arial" w:eastAsia="Arial" w:hAnsi="Arial" w:cs="Arial"/>
          <w:b/>
          <w:bCs/>
          <w:sz w:val="24"/>
          <w:szCs w:val="24"/>
        </w:rPr>
        <w:t>Grade 4</w:t>
      </w:r>
    </w:p>
    <w:p w14:paraId="6BD08C75" w14:textId="77777777" w:rsidR="00F73F5B" w:rsidRDefault="00F73F5B" w:rsidP="007E48A9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8"/>
          <w:szCs w:val="21"/>
        </w:rPr>
      </w:pPr>
    </w:p>
    <w:p w14:paraId="2893480C" w14:textId="77777777" w:rsidR="00F73F5B" w:rsidRPr="00F73F5B" w:rsidRDefault="00F73F5B" w:rsidP="603315F4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</w:rPr>
      </w:pPr>
    </w:p>
    <w:p w14:paraId="611F343D" w14:textId="77777777" w:rsidR="007E48A9" w:rsidRPr="00B86F58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B86F58">
        <w:rPr>
          <w:rFonts w:ascii="Arial" w:eastAsia="Arial" w:hAnsi="Arial" w:cs="Arial"/>
          <w:b/>
          <w:bCs/>
        </w:rPr>
        <w:t>Organisational Structure</w:t>
      </w:r>
    </w:p>
    <w:p w14:paraId="0523EF7D" w14:textId="77777777" w:rsidR="007E48A9" w:rsidRPr="00B86F58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4EA75465" w14:textId="6D428061" w:rsidR="007E48A9" w:rsidRPr="00B86F58" w:rsidRDefault="45C5CE65" w:rsidP="603315F4">
      <w:pPr>
        <w:spacing w:after="0" w:line="240" w:lineRule="auto"/>
        <w:jc w:val="both"/>
        <w:rPr>
          <w:rFonts w:ascii="Arial" w:eastAsia="Arial" w:hAnsi="Arial" w:cs="Arial"/>
        </w:rPr>
      </w:pPr>
      <w:r w:rsidRPr="00B86F58">
        <w:rPr>
          <w:rFonts w:ascii="Arial" w:eastAsia="Arial" w:hAnsi="Arial" w:cs="Arial"/>
        </w:rPr>
        <w:t>Reports to:</w:t>
      </w:r>
      <w:r w:rsidR="00F6716E" w:rsidRPr="00B86F58">
        <w:rPr>
          <w:rFonts w:ascii="Arial" w:eastAsia="Arial" w:hAnsi="Arial" w:cs="Arial"/>
        </w:rPr>
        <w:t xml:space="preserve"> </w:t>
      </w:r>
      <w:r w:rsidR="007E48A9" w:rsidRPr="00B86F58">
        <w:rPr>
          <w:rFonts w:ascii="Arial" w:eastAsia="Arial" w:hAnsi="Arial" w:cs="Arial"/>
        </w:rPr>
        <w:t>Duty Off</w:t>
      </w:r>
      <w:r w:rsidR="00F6716E" w:rsidRPr="00B86F58">
        <w:rPr>
          <w:rFonts w:ascii="Arial" w:eastAsia="Arial" w:hAnsi="Arial" w:cs="Arial"/>
        </w:rPr>
        <w:t>ic</w:t>
      </w:r>
      <w:r w:rsidR="007E48A9" w:rsidRPr="00B86F58">
        <w:rPr>
          <w:rFonts w:ascii="Arial" w:eastAsia="Arial" w:hAnsi="Arial" w:cs="Arial"/>
        </w:rPr>
        <w:t xml:space="preserve">er </w:t>
      </w:r>
      <w:r w:rsidR="00F6716E" w:rsidRPr="00B86F58">
        <w:rPr>
          <w:rFonts w:ascii="Arial" w:eastAsia="Arial" w:hAnsi="Arial" w:cs="Arial"/>
        </w:rPr>
        <w:t xml:space="preserve">for day-to-day operations </w:t>
      </w:r>
      <w:r w:rsidR="007E48A9" w:rsidRPr="00B86F58">
        <w:rPr>
          <w:rFonts w:ascii="Arial" w:eastAsia="Arial" w:hAnsi="Arial" w:cs="Arial"/>
        </w:rPr>
        <w:t>and</w:t>
      </w:r>
      <w:r w:rsidR="0005227D" w:rsidRPr="00B86F58">
        <w:rPr>
          <w:rFonts w:ascii="Arial" w:eastAsia="Arial" w:hAnsi="Arial" w:cs="Arial"/>
        </w:rPr>
        <w:t xml:space="preserve"> the</w:t>
      </w:r>
      <w:r w:rsidR="007E48A9" w:rsidRPr="00B86F58">
        <w:rPr>
          <w:rFonts w:ascii="Arial" w:eastAsia="Arial" w:hAnsi="Arial" w:cs="Arial"/>
        </w:rPr>
        <w:t xml:space="preserve"> Operations Manager</w:t>
      </w:r>
      <w:r w:rsidR="00F6716E" w:rsidRPr="00B86F58">
        <w:rPr>
          <w:rFonts w:ascii="Arial" w:eastAsia="Arial" w:hAnsi="Arial" w:cs="Arial"/>
        </w:rPr>
        <w:t xml:space="preserve"> for additional support</w:t>
      </w:r>
      <w:r w:rsidR="007E48A9" w:rsidRPr="00B86F58">
        <w:rPr>
          <w:rFonts w:ascii="Arial" w:eastAsia="Arial" w:hAnsi="Arial" w:cs="Arial"/>
        </w:rPr>
        <w:t xml:space="preserve">. </w:t>
      </w:r>
      <w:r w:rsidR="007E48A9" w:rsidRPr="00B86F58">
        <w:rPr>
          <w:rFonts w:ascii="Arial" w:eastAsia="Arial" w:hAnsi="Arial" w:cs="Arial"/>
          <w:i/>
          <w:iCs/>
        </w:rPr>
        <w:t xml:space="preserve"> </w:t>
      </w:r>
    </w:p>
    <w:p w14:paraId="488B360C" w14:textId="77777777" w:rsidR="007E48A9" w:rsidRPr="00B86F58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FA54DA4" w14:textId="77777777" w:rsidR="007E48A9" w:rsidRPr="00B86F58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B86F58">
        <w:rPr>
          <w:rFonts w:ascii="Arial" w:eastAsia="Arial" w:hAnsi="Arial" w:cs="Arial"/>
          <w:b/>
          <w:bCs/>
        </w:rPr>
        <w:t>The Role</w:t>
      </w:r>
    </w:p>
    <w:p w14:paraId="44D88C17" w14:textId="77777777" w:rsidR="007E48A9" w:rsidRPr="00B86F58" w:rsidRDefault="007E48A9" w:rsidP="603315F4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FE1E65E" w14:textId="038DCA12" w:rsidR="0019632C" w:rsidRPr="005124AE" w:rsidRDefault="007E48A9" w:rsidP="603315F4">
      <w:pPr>
        <w:spacing w:after="0" w:line="276" w:lineRule="auto"/>
        <w:jc w:val="both"/>
        <w:rPr>
          <w:rFonts w:ascii="Arial" w:eastAsia="Arial" w:hAnsi="Arial" w:cs="Arial"/>
          <w:i/>
          <w:iCs/>
          <w:color w:val="FF0000"/>
        </w:rPr>
      </w:pPr>
      <w:r w:rsidRPr="00B86F58">
        <w:rPr>
          <w:rFonts w:ascii="Arial" w:eastAsia="Arial" w:hAnsi="Arial" w:cs="Arial"/>
          <w:shd w:val="clear" w:color="auto" w:fill="FFFFFF"/>
        </w:rPr>
        <w:t xml:space="preserve">Based across the range of University of Stirling sports facilities, the Sports Attendant </w:t>
      </w:r>
      <w:r w:rsidR="00816082" w:rsidRPr="00B86F58">
        <w:rPr>
          <w:rFonts w:ascii="Arial" w:eastAsia="Arial" w:hAnsi="Arial" w:cs="Arial"/>
          <w:shd w:val="clear" w:color="auto" w:fill="FFFFFF"/>
        </w:rPr>
        <w:t>will assist with the implementation of the University of Stirling Sport strategy relating to facilities management by maintaining</w:t>
      </w:r>
      <w:r w:rsidR="00943385" w:rsidRPr="00B86F58">
        <w:rPr>
          <w:rFonts w:ascii="Arial" w:eastAsia="Arial" w:hAnsi="Arial" w:cs="Arial"/>
          <w:shd w:val="clear" w:color="auto" w:fill="FFFFFF"/>
        </w:rPr>
        <w:t xml:space="preserve"> and improving customer service</w:t>
      </w:r>
      <w:r w:rsidR="00816082" w:rsidRPr="00B86F58">
        <w:rPr>
          <w:rFonts w:ascii="Arial" w:eastAsia="Arial" w:hAnsi="Arial" w:cs="Arial"/>
          <w:shd w:val="clear" w:color="auto" w:fill="FFFFFF"/>
        </w:rPr>
        <w:t xml:space="preserve">. The role holder will be expected to show excellence in customer care when dealing with all enquires and provide </w:t>
      </w:r>
      <w:r w:rsidR="00943385" w:rsidRPr="00B86F58">
        <w:rPr>
          <w:rFonts w:ascii="Arial" w:eastAsia="Arial" w:hAnsi="Arial" w:cs="Arial"/>
          <w:shd w:val="clear" w:color="auto" w:fill="FFFFFF"/>
        </w:rPr>
        <w:t xml:space="preserve">a </w:t>
      </w:r>
      <w:r w:rsidR="00816082" w:rsidRPr="00B86F58">
        <w:rPr>
          <w:rFonts w:ascii="Arial" w:eastAsia="Arial" w:hAnsi="Arial" w:cs="Arial"/>
          <w:shd w:val="clear" w:color="auto" w:fill="FFFFFF"/>
        </w:rPr>
        <w:t>responsive</w:t>
      </w:r>
      <w:r w:rsidR="0019632C" w:rsidRPr="00B86F58">
        <w:rPr>
          <w:rFonts w:ascii="Arial" w:eastAsia="Arial" w:hAnsi="Arial" w:cs="Arial"/>
          <w:shd w:val="clear" w:color="auto" w:fill="FFFFFF"/>
        </w:rPr>
        <w:t xml:space="preserve"> life guarding </w:t>
      </w:r>
      <w:r w:rsidR="00816082" w:rsidRPr="00B86F58">
        <w:rPr>
          <w:rFonts w:ascii="Arial" w:eastAsia="Arial" w:hAnsi="Arial" w:cs="Arial"/>
          <w:shd w:val="clear" w:color="auto" w:fill="FFFFFF"/>
        </w:rPr>
        <w:t xml:space="preserve">and sports attendant </w:t>
      </w:r>
      <w:r w:rsidR="00943385" w:rsidRPr="00B86F58">
        <w:rPr>
          <w:rFonts w:ascii="Arial" w:eastAsia="Arial" w:hAnsi="Arial" w:cs="Arial"/>
          <w:shd w:val="clear" w:color="auto" w:fill="FFFFFF"/>
        </w:rPr>
        <w:t>service, prepare</w:t>
      </w:r>
      <w:r w:rsidR="0019632C" w:rsidRPr="00B86F58">
        <w:rPr>
          <w:rFonts w:ascii="Arial" w:eastAsia="Arial" w:hAnsi="Arial" w:cs="Arial"/>
          <w:shd w:val="clear" w:color="auto" w:fill="FFFFFF"/>
        </w:rPr>
        <w:t xml:space="preserve"> activity and associated areas for use, </w:t>
      </w:r>
      <w:r w:rsidR="00943385" w:rsidRPr="00B86F58">
        <w:rPr>
          <w:rFonts w:ascii="Arial" w:eastAsia="Arial" w:hAnsi="Arial" w:cs="Arial"/>
          <w:shd w:val="clear" w:color="auto" w:fill="FFFFFF"/>
        </w:rPr>
        <w:t>ensure</w:t>
      </w:r>
      <w:r w:rsidR="0019632C" w:rsidRPr="00B86F58">
        <w:rPr>
          <w:rFonts w:ascii="Arial" w:eastAsia="Arial" w:hAnsi="Arial" w:cs="Arial"/>
          <w:shd w:val="clear" w:color="auto" w:fill="FFFFFF"/>
        </w:rPr>
        <w:t xml:space="preserve"> that activi</w:t>
      </w:r>
      <w:r w:rsidR="00943385" w:rsidRPr="00B86F58">
        <w:rPr>
          <w:rFonts w:ascii="Arial" w:eastAsia="Arial" w:hAnsi="Arial" w:cs="Arial"/>
          <w:shd w:val="clear" w:color="auto" w:fill="FFFFFF"/>
        </w:rPr>
        <w:t>ty areas are safe and monitor</w:t>
      </w:r>
      <w:r w:rsidR="0019632C" w:rsidRPr="00B86F58">
        <w:rPr>
          <w:rFonts w:ascii="Arial" w:eastAsia="Arial" w:hAnsi="Arial" w:cs="Arial"/>
          <w:shd w:val="clear" w:color="auto" w:fill="FFFFFF"/>
        </w:rPr>
        <w:t xml:space="preserve"> the use of all sports and associated areas.</w:t>
      </w:r>
      <w:r w:rsidR="00816082" w:rsidRPr="00B86F58">
        <w:rPr>
          <w:rFonts w:ascii="Arial" w:eastAsia="Arial" w:hAnsi="Arial" w:cs="Arial"/>
          <w:shd w:val="clear" w:color="auto" w:fill="FFFFFF"/>
        </w:rPr>
        <w:t xml:space="preserve"> The role holder m</w:t>
      </w:r>
      <w:r w:rsidR="00186D28" w:rsidRPr="00B86F58">
        <w:rPr>
          <w:rFonts w:ascii="Arial" w:eastAsia="Arial" w:hAnsi="Arial" w:cs="Arial"/>
          <w:shd w:val="clear" w:color="auto" w:fill="FFFFFF"/>
        </w:rPr>
        <w:t xml:space="preserve">ay be asked </w:t>
      </w:r>
      <w:r w:rsidR="00186D28" w:rsidRPr="603315F4">
        <w:rPr>
          <w:rFonts w:ascii="Arial" w:eastAsia="Arial" w:hAnsi="Arial" w:cs="Arial"/>
          <w:color w:val="000000"/>
          <w:shd w:val="clear" w:color="auto" w:fill="FFFFFF"/>
        </w:rPr>
        <w:t xml:space="preserve">by Operations Manager to cover the duties of a Duty Officer when </w:t>
      </w:r>
      <w:r w:rsidR="00943385" w:rsidRPr="603315F4">
        <w:rPr>
          <w:rFonts w:ascii="Arial" w:eastAsia="Arial" w:hAnsi="Arial" w:cs="Arial"/>
          <w:color w:val="000000"/>
          <w:shd w:val="clear" w:color="auto" w:fill="FFFFFF"/>
        </w:rPr>
        <w:t>required</w:t>
      </w:r>
      <w:r w:rsidR="00186D28" w:rsidRPr="603315F4">
        <w:rPr>
          <w:rFonts w:ascii="Arial" w:eastAsia="Arial" w:hAnsi="Arial" w:cs="Arial"/>
          <w:color w:val="000000"/>
          <w:shd w:val="clear" w:color="auto" w:fill="FFFFFF"/>
        </w:rPr>
        <w:t xml:space="preserve">. </w:t>
      </w:r>
    </w:p>
    <w:p w14:paraId="20D02382" w14:textId="3E2B0F11" w:rsidR="603315F4" w:rsidRDefault="603315F4" w:rsidP="603315F4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3FF0CDF" w14:textId="775860AB" w:rsidR="046AB397" w:rsidRDefault="046AB397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03315F4">
        <w:rPr>
          <w:rFonts w:ascii="Arial" w:eastAsia="Arial" w:hAnsi="Arial" w:cs="Arial"/>
          <w:b/>
          <w:bCs/>
          <w:color w:val="000000" w:themeColor="text1"/>
        </w:rPr>
        <w:t>Additional Information/Special Conditions</w:t>
      </w:r>
    </w:p>
    <w:p w14:paraId="0AE359DA" w14:textId="0087A879" w:rsidR="046AB397" w:rsidRDefault="046AB397" w:rsidP="603315F4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 w:themeColor="text1"/>
          <w:lang w:eastAsia="zh-CN"/>
        </w:rPr>
      </w:pPr>
      <w:r w:rsidRPr="603315F4">
        <w:rPr>
          <w:rFonts w:ascii="Arial" w:eastAsia="Arial" w:hAnsi="Arial" w:cs="Arial"/>
          <w:color w:val="000000" w:themeColor="text1"/>
          <w:lang w:eastAsia="zh-CN"/>
        </w:rPr>
        <w:t xml:space="preserve">A working pattern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zh-CN"/>
        </w:rPr>
        <w:t>operates</w:t>
      </w:r>
      <w:proofErr w:type="gramEnd"/>
      <w:r w:rsidRPr="603315F4">
        <w:rPr>
          <w:rFonts w:ascii="Arial" w:eastAsia="Arial" w:hAnsi="Arial" w:cs="Arial"/>
          <w:color w:val="000000" w:themeColor="text1"/>
          <w:lang w:eastAsia="zh-CN"/>
        </w:rPr>
        <w:t xml:space="preserve"> and the nature of the duties will require the job holder to work early morning, evenings, weekends and bank holidays and a show willingness to work additional hours to cover holidays, sickness and large events. </w:t>
      </w:r>
    </w:p>
    <w:p w14:paraId="049F19B0" w14:textId="77777777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 xml:space="preserve">The earliest shift starts at 5.30am and the latest shift ends at 10.30pm. </w:t>
      </w:r>
    </w:p>
    <w:p w14:paraId="6C68858D" w14:textId="77777777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>A full-time working week is 36 hours.</w:t>
      </w:r>
    </w:p>
    <w:p w14:paraId="1BB6CE5F" w14:textId="0DA8C5F6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 xml:space="preserve">Sports Attendants will receive a </w:t>
      </w:r>
      <w:proofErr w:type="gramStart"/>
      <w:r w:rsidRPr="603315F4">
        <w:rPr>
          <w:rFonts w:ascii="Arial" w:eastAsia="Arial" w:hAnsi="Arial" w:cs="Arial"/>
          <w:color w:val="000000" w:themeColor="text1"/>
        </w:rPr>
        <w:t>1 hour</w:t>
      </w:r>
      <w:proofErr w:type="gramEnd"/>
      <w:r w:rsidRPr="603315F4">
        <w:rPr>
          <w:rFonts w:ascii="Arial" w:eastAsia="Arial" w:hAnsi="Arial" w:cs="Arial"/>
          <w:color w:val="000000" w:themeColor="text1"/>
        </w:rPr>
        <w:t xml:space="preserve">, unpaid break for a shift over 6 hours. </w:t>
      </w:r>
    </w:p>
    <w:p w14:paraId="7D4EF00D" w14:textId="19AAE855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>Sports Attendants are normally expected to work two weekends in three.</w:t>
      </w:r>
    </w:p>
    <w:p w14:paraId="4970383D" w14:textId="643F4C72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 xml:space="preserve">The successful candidate will be expected to wear uniform. </w:t>
      </w:r>
    </w:p>
    <w:p w14:paraId="0AE27317" w14:textId="77777777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 xml:space="preserve">The successful applicants for the full-time post will work on a </w:t>
      </w:r>
      <w:proofErr w:type="gramStart"/>
      <w:r w:rsidRPr="603315F4">
        <w:rPr>
          <w:rFonts w:ascii="Arial" w:eastAsia="Arial" w:hAnsi="Arial" w:cs="Arial"/>
          <w:color w:val="000000" w:themeColor="text1"/>
        </w:rPr>
        <w:t>three week</w:t>
      </w:r>
      <w:proofErr w:type="gramEnd"/>
      <w:r w:rsidRPr="603315F4">
        <w:rPr>
          <w:rFonts w:ascii="Arial" w:eastAsia="Arial" w:hAnsi="Arial" w:cs="Arial"/>
          <w:color w:val="000000" w:themeColor="text1"/>
        </w:rPr>
        <w:t xml:space="preserve"> rota.</w:t>
      </w:r>
    </w:p>
    <w:p w14:paraId="3A2DCD26" w14:textId="4890648E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>Attendance at staff training (currently on Friday afternoons from 1pm-3pm) is compulsory and part of the shift pattern. </w:t>
      </w:r>
    </w:p>
    <w:p w14:paraId="76453B17" w14:textId="117350EE" w:rsidR="046AB397" w:rsidRDefault="046AB397" w:rsidP="603315F4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603315F4">
        <w:rPr>
          <w:rFonts w:ascii="Arial" w:eastAsia="Arial" w:hAnsi="Arial" w:cs="Arial"/>
          <w:color w:val="000000" w:themeColor="text1"/>
        </w:rPr>
        <w:t>Working patterns may be subject to change on completion of University of Stirling Sport’s facility redevelopment.</w:t>
      </w:r>
    </w:p>
    <w:p w14:paraId="16D3609A" w14:textId="0926EBE3" w:rsidR="603315F4" w:rsidRDefault="603315F4" w:rsidP="603315F4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3009138" w14:textId="77777777" w:rsidR="00A23A0E" w:rsidRPr="005124AE" w:rsidRDefault="00A23A0E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14BA6071" w14:textId="27B47027" w:rsidR="00A23A0E" w:rsidRPr="005124AE" w:rsidRDefault="00EB318A" w:rsidP="603315F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603315F4">
        <w:rPr>
          <w:rFonts w:ascii="Arial" w:eastAsia="Arial" w:hAnsi="Arial" w:cs="Arial"/>
          <w:b/>
          <w:bCs/>
          <w:color w:val="000000" w:themeColor="text1"/>
        </w:rPr>
        <w:t xml:space="preserve">Key </w:t>
      </w:r>
      <w:r w:rsidR="00A245AD" w:rsidRPr="603315F4">
        <w:rPr>
          <w:rFonts w:ascii="Arial" w:eastAsia="Arial" w:hAnsi="Arial" w:cs="Arial"/>
          <w:b/>
          <w:bCs/>
          <w:color w:val="000000" w:themeColor="text1"/>
        </w:rPr>
        <w:t>D</w:t>
      </w:r>
      <w:r w:rsidR="004A310C" w:rsidRPr="603315F4">
        <w:rPr>
          <w:rFonts w:ascii="Arial" w:eastAsia="Arial" w:hAnsi="Arial" w:cs="Arial"/>
          <w:b/>
          <w:bCs/>
          <w:color w:val="000000" w:themeColor="text1"/>
        </w:rPr>
        <w:t xml:space="preserve">uties </w:t>
      </w:r>
      <w:r w:rsidR="00A245AD" w:rsidRPr="603315F4">
        <w:rPr>
          <w:rFonts w:ascii="Arial" w:eastAsia="Arial" w:hAnsi="Arial" w:cs="Arial"/>
          <w:b/>
          <w:bCs/>
          <w:color w:val="000000" w:themeColor="text1"/>
        </w:rPr>
        <w:t>and R</w:t>
      </w:r>
      <w:r w:rsidR="00186D28" w:rsidRPr="603315F4">
        <w:rPr>
          <w:rFonts w:ascii="Arial" w:eastAsia="Arial" w:hAnsi="Arial" w:cs="Arial"/>
          <w:b/>
          <w:bCs/>
          <w:color w:val="000000" w:themeColor="text1"/>
        </w:rPr>
        <w:t>esponsibilities</w:t>
      </w:r>
    </w:p>
    <w:p w14:paraId="2618E939" w14:textId="4DAB3152" w:rsidR="603315F4" w:rsidRDefault="603315F4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DFA42D3" w14:textId="48299BC9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Life Guarding</w:t>
      </w:r>
    </w:p>
    <w:p w14:paraId="56AD7EDA" w14:textId="6BF49222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718DC2C4" w14:textId="1CE2A013" w:rsidR="00943385" w:rsidRDefault="00CE0128" w:rsidP="603315F4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carry out the role of a professional rescuer by preventing accidents and ensuring the safety of all customers,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en-GB"/>
        </w:rPr>
        <w:t>staff</w:t>
      </w:r>
      <w:proofErr w:type="gramEnd"/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and other users of the swimming pool</w:t>
      </w:r>
    </w:p>
    <w:p w14:paraId="24E264DB" w14:textId="57A74C34" w:rsidR="00A966FC" w:rsidRPr="005124AE" w:rsidRDefault="00FB681F" w:rsidP="603315F4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m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aintain a safe </w:t>
      </w:r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 xml:space="preserve">swimming 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pool environment by utilising skills acquired through training and </w:t>
      </w:r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>understanding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 of the Normal Operating Proce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dures and Emergency Action Plan</w:t>
      </w:r>
    </w:p>
    <w:p w14:paraId="1C43F4FC" w14:textId="6DC607A5" w:rsidR="00A966FC" w:rsidRPr="005124AE" w:rsidRDefault="00FB681F" w:rsidP="603315F4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ttend staff training</w:t>
      </w:r>
      <w:r w:rsidRPr="603315F4">
        <w:rPr>
          <w:rFonts w:ascii="Arial" w:eastAsia="Arial" w:hAnsi="Arial" w:cs="Arial"/>
        </w:rPr>
        <w:t xml:space="preserve">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in accordance with agreed procedures and practices</w:t>
      </w:r>
    </w:p>
    <w:p w14:paraId="43B40BA1" w14:textId="16CE4144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761A2FB3" w14:textId="77777777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Attending</w:t>
      </w:r>
    </w:p>
    <w:p w14:paraId="3C647A8D" w14:textId="4C196A03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65A4E328" w14:textId="135E9808" w:rsidR="00A966FC" w:rsidRPr="005124AE" w:rsidRDefault="00FB681F" w:rsidP="603315F4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assist in the preparation of all 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activity areas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, meeting</w:t>
      </w:r>
      <w:r w:rsidR="007D24E0" w:rsidRPr="603315F4">
        <w:rPr>
          <w:rFonts w:ascii="Arial" w:eastAsia="Arial" w:hAnsi="Arial" w:cs="Arial"/>
          <w:color w:val="000000" w:themeColor="text1"/>
          <w:lang w:eastAsia="en-GB"/>
        </w:rPr>
        <w:t xml:space="preserve"> rooms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and changing areas for use, and in accordance with the front of house system</w:t>
      </w:r>
    </w:p>
    <w:p w14:paraId="01AB5C90" w14:textId="5B76045A" w:rsidR="00A966FC" w:rsidRPr="005124AE" w:rsidRDefault="007D24E0" w:rsidP="603315F4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m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onitor use of all facilities</w:t>
      </w:r>
    </w:p>
    <w:p w14:paraId="260AAA6D" w14:textId="222A3373" w:rsidR="00A966FC" w:rsidRPr="005124AE" w:rsidRDefault="007D24E0" w:rsidP="603315F4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e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nsure all equipment and facilities are </w:t>
      </w:r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 xml:space="preserve">safe, </w:t>
      </w:r>
      <w:proofErr w:type="gramStart"/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clean</w:t>
      </w:r>
      <w:proofErr w:type="gramEnd"/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 and tidy</w:t>
      </w:r>
    </w:p>
    <w:p w14:paraId="0238CE3A" w14:textId="4B9CE1E4" w:rsidR="00A966FC" w:rsidRDefault="007D24E0" w:rsidP="603315F4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p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romoting safe and effective</w:t>
      </w:r>
      <w:r w:rsidR="0796E23C" w:rsidRPr="603315F4">
        <w:rPr>
          <w:rFonts w:ascii="Arial" w:eastAsia="Arial" w:hAnsi="Arial" w:cs="Arial"/>
          <w:color w:val="000000" w:themeColor="text1"/>
          <w:lang w:eastAsia="en-GB"/>
        </w:rPr>
        <w:t xml:space="preserve"> 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 xml:space="preserve">exercise, including supervision of activities in fitness </w:t>
      </w:r>
      <w:r w:rsidR="00FB681F" w:rsidRPr="603315F4">
        <w:rPr>
          <w:rFonts w:ascii="Arial" w:eastAsia="Arial" w:hAnsi="Arial" w:cs="Arial"/>
          <w:color w:val="000000" w:themeColor="text1"/>
          <w:lang w:eastAsia="en-GB"/>
        </w:rPr>
        <w:t>centre and activity areas</w:t>
      </w:r>
    </w:p>
    <w:p w14:paraId="1AAFC4CF" w14:textId="5D9F40C1" w:rsidR="00FB681F" w:rsidRPr="005124AE" w:rsidRDefault="00FB681F" w:rsidP="603315F4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undertake portering duties as required</w:t>
      </w:r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>,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which can include manual handling, in accordance with </w:t>
      </w:r>
      <w:proofErr w:type="gramStart"/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="00CE0128" w:rsidRPr="603315F4">
        <w:rPr>
          <w:rFonts w:ascii="Arial" w:eastAsia="Arial" w:hAnsi="Arial" w:cs="Arial"/>
          <w:color w:val="000000" w:themeColor="text1"/>
          <w:lang w:eastAsia="en-GB"/>
        </w:rPr>
        <w:t xml:space="preserve">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policies and practices</w:t>
      </w:r>
    </w:p>
    <w:p w14:paraId="2A093895" w14:textId="203AC0D7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584C3B25" w14:textId="77777777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Customer Care</w:t>
      </w:r>
    </w:p>
    <w:p w14:paraId="169DE9AA" w14:textId="1091EDD4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1B01D46B" w14:textId="41812A0E" w:rsidR="00816082" w:rsidRDefault="00816082" w:rsidP="603315F4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act as a source of information to encourage repeat and new business</w:t>
      </w:r>
    </w:p>
    <w:p w14:paraId="4FB9B622" w14:textId="064A082A" w:rsidR="000F4C1F" w:rsidRPr="000F4C1F" w:rsidRDefault="000F4C1F" w:rsidP="603315F4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act as a point of contact for any customer enquiries</w:t>
      </w:r>
    </w:p>
    <w:p w14:paraId="6786549E" w14:textId="27C900B8" w:rsidR="000F4C1F" w:rsidRDefault="000F4C1F" w:rsidP="603315F4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respond, resolve or refer issues raised by customers in accordance with agreed procedures and practices and in a polite and constructive manner</w:t>
      </w:r>
    </w:p>
    <w:p w14:paraId="0CA0BA42" w14:textId="381664C7" w:rsidR="00A966FC" w:rsidRPr="000F4C1F" w:rsidRDefault="00CE0128" w:rsidP="603315F4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ontribute to the development of customer care policies and practices</w:t>
      </w:r>
    </w:p>
    <w:p w14:paraId="433E75B0" w14:textId="46D54FA9" w:rsidR="00816082" w:rsidRDefault="00816082" w:rsidP="603315F4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monitor the </w:t>
      </w:r>
      <w:r w:rsidR="007D24E0" w:rsidRPr="603315F4">
        <w:rPr>
          <w:rFonts w:ascii="Arial" w:eastAsia="Arial" w:hAnsi="Arial" w:cs="Arial"/>
          <w:color w:val="000000" w:themeColor="text1"/>
          <w:lang w:eastAsia="en-GB"/>
        </w:rPr>
        <w:t xml:space="preserve">safe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use of the facilities to ensure that only members and paying customers enjoy the facilities</w:t>
      </w:r>
    </w:p>
    <w:p w14:paraId="7180A87B" w14:textId="1EB80171" w:rsidR="00FB681F" w:rsidRDefault="00FB681F" w:rsidP="603315F4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assist with visits and tours of the facilities when required</w:t>
      </w:r>
    </w:p>
    <w:p w14:paraId="6D6614BA" w14:textId="2BCC0529" w:rsidR="00FB681F" w:rsidRDefault="00FB681F" w:rsidP="603315F4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participate in resolving and responding to customer queries and feedback until such times as the customer is satisfie</w:t>
      </w:r>
      <w:r w:rsidR="66E954D4" w:rsidRPr="603315F4">
        <w:rPr>
          <w:rFonts w:ascii="Arial" w:eastAsia="Arial" w:hAnsi="Arial" w:cs="Arial"/>
          <w:color w:val="000000" w:themeColor="text1"/>
          <w:lang w:eastAsia="en-GB"/>
        </w:rPr>
        <w:t>d</w:t>
      </w:r>
    </w:p>
    <w:p w14:paraId="7CA8523A" w14:textId="4F8EE6E8" w:rsidR="00816082" w:rsidRDefault="00816082" w:rsidP="603315F4">
      <w:pPr>
        <w:pStyle w:val="ListParagraph"/>
        <w:numPr>
          <w:ilvl w:val="0"/>
          <w:numId w:val="33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present a friendly,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en-GB"/>
        </w:rPr>
        <w:t>efficient</w:t>
      </w:r>
      <w:proofErr w:type="gramEnd"/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and effective front-of-house service</w:t>
      </w:r>
    </w:p>
    <w:p w14:paraId="7212DCC4" w14:textId="7BB12FDD" w:rsidR="000F4C1F" w:rsidRDefault="000F4C1F" w:rsidP="603315F4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Service Development</w:t>
      </w:r>
    </w:p>
    <w:p w14:paraId="1ACA1A7B" w14:textId="2120F085" w:rsidR="603315F4" w:rsidRDefault="603315F4" w:rsidP="603315F4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4C3CD78F" w14:textId="4292316F" w:rsidR="000F4C1F" w:rsidRDefault="000F4C1F" w:rsidP="603315F4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work in accordance with service standards set by the University of Stirling Sport and from time to time contribute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en-GB"/>
        </w:rPr>
        <w:t>in</w:t>
      </w:r>
      <w:proofErr w:type="gramEnd"/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the review and development of customer standards in response to customer feedback</w:t>
      </w:r>
    </w:p>
    <w:p w14:paraId="5526748C" w14:textId="3825AACA" w:rsidR="000F4C1F" w:rsidRPr="00CC1A5A" w:rsidRDefault="000F4C1F" w:rsidP="603315F4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lastRenderedPageBreak/>
        <w:t>To contribute to the process of continuous improvement</w:t>
      </w:r>
    </w:p>
    <w:p w14:paraId="135B3DC4" w14:textId="38B51F40" w:rsidR="000F4C1F" w:rsidRPr="000F4C1F" w:rsidRDefault="000F4C1F" w:rsidP="603315F4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work as part of a team, contribute to and support the work of colleagues</w:t>
      </w:r>
    </w:p>
    <w:p w14:paraId="2499CB7B" w14:textId="73E8D950" w:rsidR="603315F4" w:rsidRDefault="603315F4" w:rsidP="603315F4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270F4137" w14:textId="2D3648C6" w:rsidR="00FB681F" w:rsidRDefault="00FB681F" w:rsidP="603315F4">
      <w:pPr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 xml:space="preserve">Administration </w:t>
      </w:r>
    </w:p>
    <w:p w14:paraId="00508CCD" w14:textId="2211BAA6" w:rsidR="00FB681F" w:rsidRPr="00FB681F" w:rsidRDefault="00FB681F" w:rsidP="603315F4">
      <w:pPr>
        <w:pStyle w:val="ListParagraph"/>
        <w:numPr>
          <w:ilvl w:val="0"/>
          <w:numId w:val="45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assist with daily checks and administrative activities</w:t>
      </w:r>
    </w:p>
    <w:p w14:paraId="0D162662" w14:textId="77777777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Continuous Improvement</w:t>
      </w:r>
    </w:p>
    <w:p w14:paraId="6D323364" w14:textId="780D7B9B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0406EFAF" w14:textId="08DB44F5" w:rsidR="00E70E06" w:rsidRDefault="00E70E06" w:rsidP="603315F4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attend and participate in regular staff training and development activities relevant to the role</w:t>
      </w:r>
    </w:p>
    <w:p w14:paraId="2F3B327E" w14:textId="339DBEE4" w:rsidR="00E70E06" w:rsidRDefault="00E70E06" w:rsidP="603315F4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keep essential lifeguarding and first aid qualifications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and training records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up to date</w:t>
      </w:r>
    </w:p>
    <w:p w14:paraId="68787606" w14:textId="6853C107" w:rsidR="00B62CEA" w:rsidRPr="00E70E06" w:rsidRDefault="007D24E0" w:rsidP="603315F4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ontribute to the continuous development of the service</w:t>
      </w:r>
    </w:p>
    <w:p w14:paraId="011AC770" w14:textId="77777777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Health, Safety and Security</w:t>
      </w:r>
    </w:p>
    <w:p w14:paraId="15E2CEC1" w14:textId="5EF9D183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73DE89A8" w14:textId="5A40AA4B" w:rsidR="00E70E06" w:rsidRPr="00E70E06" w:rsidRDefault="00E70E06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adhere to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policies</w:t>
      </w:r>
    </w:p>
    <w:p w14:paraId="3B53E0C7" w14:textId="16AAAB09" w:rsidR="00E70E06" w:rsidRPr="00E70E06" w:rsidRDefault="00E70E06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follow safe methods of work</w:t>
      </w:r>
    </w:p>
    <w:p w14:paraId="1BE2F7C1" w14:textId="6CF4E379" w:rsidR="00E70E06" w:rsidRPr="00E70E06" w:rsidRDefault="00E70E06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follow emergency procedures as outlined and provided in the Emergency Action Plan</w:t>
      </w:r>
    </w:p>
    <w:p w14:paraId="6D476933" w14:textId="5A146ED5" w:rsidR="00E70E06" w:rsidRPr="00E70E06" w:rsidRDefault="00E70E06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ensure other staff adhere to safe methods of work</w:t>
      </w:r>
    </w:p>
    <w:p w14:paraId="32C1B2FB" w14:textId="6D0C6392" w:rsidR="00FB681F" w:rsidRPr="00E70E06" w:rsidRDefault="00FB681F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respond to all incidents and/or accidents and ensure they are followed up by reporting and recording the detail in accordance with agreed procedu</w:t>
      </w:r>
      <w:r w:rsidR="00E70E06" w:rsidRPr="603315F4">
        <w:rPr>
          <w:rFonts w:ascii="Arial" w:eastAsia="Arial" w:hAnsi="Arial" w:cs="Arial"/>
          <w:color w:val="000000" w:themeColor="text1"/>
          <w:lang w:eastAsia="en-GB"/>
        </w:rPr>
        <w:t xml:space="preserve">res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and practices</w:t>
      </w:r>
    </w:p>
    <w:p w14:paraId="732D4819" w14:textId="25F0D66A" w:rsidR="00FB681F" w:rsidRDefault="00FB681F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respond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 promptly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to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reports of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repair and/or damage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 to equipment or buildings, </w:t>
      </w:r>
      <w:proofErr w:type="gramStart"/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>fixtures</w:t>
      </w:r>
      <w:proofErr w:type="gramEnd"/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 and fittings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,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and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assisting with minor repairs where appropriate. This includes keeping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 a record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of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 xml:space="preserve">the 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repairs which have been logged with Estates and C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>ampus Services and chasing the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repair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>and/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>or return of equipment</w:t>
      </w:r>
    </w:p>
    <w:p w14:paraId="02C4D16D" w14:textId="4211FBB3" w:rsidR="00FB681F" w:rsidRDefault="00FB681F" w:rsidP="603315F4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assist in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>the maintenance of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</w:t>
      </w:r>
      <w:r w:rsidR="007D24E0" w:rsidRPr="603315F4">
        <w:rPr>
          <w:rFonts w:ascii="Arial" w:eastAsia="Arial" w:hAnsi="Arial" w:cs="Arial"/>
          <w:color w:val="000000" w:themeColor="text1"/>
          <w:lang w:eastAsia="en-GB"/>
        </w:rPr>
        <w:t>a safe and hygienic</w:t>
      </w: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physical environment </w:t>
      </w:r>
      <w:r w:rsidR="007D24E0" w:rsidRPr="603315F4">
        <w:rPr>
          <w:rFonts w:ascii="Arial" w:eastAsia="Arial" w:hAnsi="Arial" w:cs="Arial"/>
          <w:color w:val="000000" w:themeColor="text1"/>
          <w:lang w:eastAsia="en-GB"/>
        </w:rPr>
        <w:t xml:space="preserve">throughout </w:t>
      </w:r>
      <w:r w:rsidR="0005227D" w:rsidRPr="603315F4">
        <w:rPr>
          <w:rFonts w:ascii="Arial" w:eastAsia="Arial" w:hAnsi="Arial" w:cs="Arial"/>
          <w:color w:val="000000" w:themeColor="text1"/>
          <w:lang w:eastAsia="en-GB"/>
        </w:rPr>
        <w:t>the sports facilities</w:t>
      </w:r>
    </w:p>
    <w:p w14:paraId="0B08D3F2" w14:textId="059B8EA4" w:rsidR="0005227D" w:rsidRPr="0005227D" w:rsidRDefault="0005227D" w:rsidP="603315F4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ensure all sports facilities and grounds are kept free from rubbish or debris</w:t>
      </w:r>
    </w:p>
    <w:p w14:paraId="30FD5754" w14:textId="77777777" w:rsidR="00E70E06" w:rsidRPr="00AB0513" w:rsidRDefault="00E70E06" w:rsidP="603315F4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Administering</w:t>
      </w:r>
    </w:p>
    <w:p w14:paraId="34BF0FFA" w14:textId="46E0F59E" w:rsidR="603315F4" w:rsidRDefault="603315F4" w:rsidP="603315F4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020BF5B4" w14:textId="6C00C6D7" w:rsidR="00E70E06" w:rsidRDefault="00E70E06" w:rsidP="603315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complete all records required accurately and diligently</w:t>
      </w:r>
    </w:p>
    <w:p w14:paraId="765304D3" w14:textId="421D5534" w:rsidR="0005227D" w:rsidRDefault="0005227D" w:rsidP="603315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ensure that a full handover is provided to other Sports Attendant staff and/or the Duty Officer (when appropriate), to highlight outstanding actions and issues that have arisen during shift</w:t>
      </w:r>
    </w:p>
    <w:p w14:paraId="18131BED" w14:textId="1AEF83CD" w:rsidR="00E70E06" w:rsidRDefault="00E70E06" w:rsidP="603315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To process items of lost property in accordance with </w:t>
      </w:r>
      <w:proofErr w:type="gramStart"/>
      <w:r w:rsidRPr="603315F4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 procedures and practices</w:t>
      </w:r>
    </w:p>
    <w:p w14:paraId="33DC9999" w14:textId="61A74CE8" w:rsidR="00E70E06" w:rsidRPr="00E70E06" w:rsidRDefault="00E70E06" w:rsidP="603315F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take delivery and receipt of items of mail when required</w:t>
      </w:r>
    </w:p>
    <w:p w14:paraId="4828BFD1" w14:textId="57029CA3" w:rsidR="603315F4" w:rsidRDefault="603315F4" w:rsidP="603315F4">
      <w:pPr>
        <w:spacing w:beforeAutospacing="1" w:afterAutospacing="1" w:line="240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2F6391DB" w14:textId="77777777" w:rsidR="00A966FC" w:rsidRPr="005124AE" w:rsidRDefault="00A966FC" w:rsidP="603315F4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Communicating</w:t>
      </w:r>
    </w:p>
    <w:p w14:paraId="4D3619A5" w14:textId="3E72CAFE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5C7C2BD0" w14:textId="77CB2A62" w:rsidR="00A23A0E" w:rsidRPr="005124AE" w:rsidRDefault="007D24E0" w:rsidP="603315F4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603315F4">
        <w:rPr>
          <w:rFonts w:ascii="Arial" w:eastAsia="Arial" w:hAnsi="Arial" w:cs="Arial"/>
          <w:color w:val="000000" w:themeColor="text1"/>
          <w:lang w:eastAsia="en-GB"/>
        </w:rPr>
        <w:t>ommunicate effectively with staff and customers</w:t>
      </w:r>
    </w:p>
    <w:p w14:paraId="3DAA5BC1" w14:textId="56BA2255" w:rsidR="603315F4" w:rsidRDefault="603315F4" w:rsidP="603315F4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6FBDE3E4" w14:textId="77777777" w:rsidR="00BA7B20" w:rsidRPr="005124AE" w:rsidRDefault="00BA7B20" w:rsidP="603315F4">
      <w:pPr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color w:val="000000"/>
          <w:lang w:eastAsia="en-GB"/>
        </w:rPr>
      </w:pPr>
      <w:r w:rsidRPr="603315F4">
        <w:rPr>
          <w:rFonts w:ascii="Arial" w:eastAsia="Arial" w:hAnsi="Arial" w:cs="Arial"/>
          <w:b/>
          <w:bCs/>
          <w:color w:val="000000" w:themeColor="text1"/>
          <w:lang w:eastAsia="en-GB"/>
        </w:rPr>
        <w:t>Miscellaneous</w:t>
      </w:r>
    </w:p>
    <w:p w14:paraId="19CEBB94" w14:textId="54B1B077" w:rsidR="603315F4" w:rsidRDefault="603315F4" w:rsidP="603315F4">
      <w:pPr>
        <w:spacing w:beforeAutospacing="1" w:afterAutospacing="1" w:line="240" w:lineRule="auto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123E0120" w14:textId="2A515EFC" w:rsidR="00BA7B20" w:rsidRPr="005124AE" w:rsidRDefault="007D24E0" w:rsidP="603315F4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To u</w:t>
      </w:r>
      <w:r w:rsidR="00BA7B20" w:rsidRPr="603315F4">
        <w:rPr>
          <w:rFonts w:ascii="Arial" w:eastAsia="Arial" w:hAnsi="Arial" w:cs="Arial"/>
          <w:color w:val="000000" w:themeColor="text1"/>
          <w:lang w:eastAsia="en-GB"/>
        </w:rPr>
        <w:t>ndertake other duties as may be required by the Operations Manager</w:t>
      </w:r>
    </w:p>
    <w:p w14:paraId="51ED9796" w14:textId="77777777" w:rsidR="00B62CEA" w:rsidRDefault="00B62CEA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7F4A49A7" w14:textId="349BCEA6" w:rsidR="00A966FC" w:rsidRDefault="00604E8C" w:rsidP="603315F4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 w:rsidRPr="603315F4">
        <w:rPr>
          <w:rFonts w:ascii="Arial" w:eastAsia="Arial" w:hAnsi="Arial" w:cs="Arial"/>
          <w:b/>
          <w:bCs/>
          <w:color w:val="000000" w:themeColor="text1"/>
        </w:rPr>
        <w:t xml:space="preserve">Person Specification </w:t>
      </w:r>
    </w:p>
    <w:p w14:paraId="2F45F038" w14:textId="77777777" w:rsidR="005124AE" w:rsidRPr="005124AE" w:rsidRDefault="005124AE" w:rsidP="603315F4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5D2012C" w14:textId="3C8971E8" w:rsidR="000B4358" w:rsidRDefault="000B4358" w:rsidP="603315F4">
      <w:pPr>
        <w:spacing w:after="0" w:line="276" w:lineRule="auto"/>
        <w:jc w:val="both"/>
        <w:rPr>
          <w:rFonts w:ascii="Arial" w:eastAsia="Arial" w:hAnsi="Arial" w:cs="Arial"/>
        </w:rPr>
      </w:pPr>
      <w:r w:rsidRPr="603315F4">
        <w:rPr>
          <w:rFonts w:ascii="Arial" w:eastAsia="Arial" w:hAnsi="Arial" w:cs="Arial"/>
        </w:rPr>
        <w:t xml:space="preserve">Essential </w:t>
      </w:r>
      <w:r w:rsidR="4E85D7A5" w:rsidRPr="603315F4">
        <w:rPr>
          <w:rFonts w:ascii="Arial" w:eastAsia="Arial" w:hAnsi="Arial" w:cs="Arial"/>
        </w:rPr>
        <w:t>Criteria</w:t>
      </w:r>
    </w:p>
    <w:p w14:paraId="104139B8" w14:textId="77777777" w:rsidR="007D24E0" w:rsidRPr="005124AE" w:rsidRDefault="007D24E0" w:rsidP="603315F4">
      <w:pPr>
        <w:spacing w:after="0" w:line="276" w:lineRule="auto"/>
        <w:jc w:val="both"/>
        <w:rPr>
          <w:rFonts w:ascii="Arial" w:eastAsia="Arial" w:hAnsi="Arial" w:cs="Arial"/>
        </w:rPr>
      </w:pPr>
    </w:p>
    <w:p w14:paraId="28AB481D" w14:textId="1B5FFF9A" w:rsidR="000B4358" w:rsidRPr="005124AE" w:rsidRDefault="000B4358" w:rsidP="603315F4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 xml:space="preserve">Hold a current STA or RLSS </w:t>
      </w:r>
      <w:r w:rsidR="00186D28" w:rsidRPr="603315F4">
        <w:rPr>
          <w:rFonts w:ascii="Arial" w:eastAsia="Arial" w:hAnsi="Arial" w:cs="Arial"/>
          <w:snapToGrid w:val="0"/>
        </w:rPr>
        <w:t>Pool Lifeguard</w:t>
      </w:r>
      <w:r w:rsidR="0005227D" w:rsidRPr="603315F4">
        <w:rPr>
          <w:rFonts w:ascii="Arial" w:eastAsia="Arial" w:hAnsi="Arial" w:cs="Arial"/>
          <w:snapToGrid w:val="0"/>
        </w:rPr>
        <w:t xml:space="preserve"> qualification</w:t>
      </w:r>
      <w:r w:rsidRPr="603315F4">
        <w:rPr>
          <w:rFonts w:ascii="Arial" w:eastAsia="Arial" w:hAnsi="Arial" w:cs="Arial"/>
          <w:snapToGrid w:val="0"/>
        </w:rPr>
        <w:t xml:space="preserve"> or equivalent</w:t>
      </w:r>
    </w:p>
    <w:p w14:paraId="4DFA494A" w14:textId="603FAA10" w:rsidR="000B4358" w:rsidRPr="005124AE" w:rsidRDefault="000B4358" w:rsidP="603315F4">
      <w:pPr>
        <w:pStyle w:val="ListParagraph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603315F4">
        <w:rPr>
          <w:rFonts w:ascii="Arial" w:eastAsia="Arial" w:hAnsi="Arial" w:cs="Arial"/>
        </w:rPr>
        <w:t>Hold a current and recognised National Po</w:t>
      </w:r>
      <w:r w:rsidR="00351467" w:rsidRPr="603315F4">
        <w:rPr>
          <w:rFonts w:ascii="Arial" w:eastAsia="Arial" w:hAnsi="Arial" w:cs="Arial"/>
        </w:rPr>
        <w:t>ol Plant Operators certificate, or willingness to achieve within first three months of role</w:t>
      </w:r>
    </w:p>
    <w:p w14:paraId="15DA8409" w14:textId="736C0B3F" w:rsidR="000B4358" w:rsidRPr="005124AE" w:rsidRDefault="000B4358" w:rsidP="603315F4">
      <w:pPr>
        <w:pStyle w:val="ListParagraph"/>
        <w:numPr>
          <w:ilvl w:val="0"/>
          <w:numId w:val="38"/>
        </w:numPr>
        <w:spacing w:after="0"/>
        <w:jc w:val="both"/>
        <w:rPr>
          <w:rFonts w:ascii="Arial" w:eastAsia="Arial" w:hAnsi="Arial" w:cs="Arial"/>
        </w:rPr>
      </w:pPr>
      <w:r w:rsidRPr="603315F4">
        <w:rPr>
          <w:rFonts w:ascii="Arial" w:eastAsia="Arial" w:hAnsi="Arial" w:cs="Arial"/>
        </w:rPr>
        <w:t>Hold a recognised First Aid certificate</w:t>
      </w:r>
    </w:p>
    <w:p w14:paraId="7B08132D" w14:textId="30ABED82" w:rsidR="000B4358" w:rsidRDefault="00351467" w:rsidP="603315F4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Significant e</w:t>
      </w:r>
      <w:r w:rsidR="00186D28" w:rsidRPr="603315F4">
        <w:rPr>
          <w:rFonts w:ascii="Arial" w:eastAsia="Arial" w:hAnsi="Arial" w:cs="Arial"/>
          <w:snapToGrid w:val="0"/>
        </w:rPr>
        <w:t xml:space="preserve">xperience </w:t>
      </w:r>
      <w:r w:rsidRPr="603315F4">
        <w:rPr>
          <w:rFonts w:ascii="Arial" w:eastAsia="Arial" w:hAnsi="Arial" w:cs="Arial"/>
          <w:snapToGrid w:val="0"/>
        </w:rPr>
        <w:t>with</w:t>
      </w:r>
      <w:r w:rsidR="00186D28" w:rsidRPr="603315F4">
        <w:rPr>
          <w:rFonts w:ascii="Arial" w:eastAsia="Arial" w:hAnsi="Arial" w:cs="Arial"/>
          <w:snapToGrid w:val="0"/>
        </w:rPr>
        <w:t>in</w:t>
      </w:r>
      <w:r w:rsidR="007D24E0" w:rsidRPr="603315F4">
        <w:rPr>
          <w:rFonts w:ascii="Arial" w:eastAsia="Arial" w:hAnsi="Arial" w:cs="Arial"/>
          <w:snapToGrid w:val="0"/>
        </w:rPr>
        <w:t xml:space="preserve"> the sport</w:t>
      </w:r>
      <w:r w:rsidR="000B4358" w:rsidRPr="603315F4">
        <w:rPr>
          <w:rFonts w:ascii="Arial" w:eastAsia="Arial" w:hAnsi="Arial" w:cs="Arial"/>
          <w:snapToGrid w:val="0"/>
        </w:rPr>
        <w:t xml:space="preserve"> or leisure </w:t>
      </w:r>
      <w:r w:rsidR="0005227D" w:rsidRPr="603315F4">
        <w:rPr>
          <w:rFonts w:ascii="Arial" w:eastAsia="Arial" w:hAnsi="Arial" w:cs="Arial"/>
          <w:snapToGrid w:val="0"/>
        </w:rPr>
        <w:t>industry</w:t>
      </w:r>
      <w:r w:rsidR="000B4358" w:rsidRPr="603315F4">
        <w:rPr>
          <w:rFonts w:ascii="Arial" w:eastAsia="Arial" w:hAnsi="Arial" w:cs="Arial"/>
          <w:snapToGrid w:val="0"/>
        </w:rPr>
        <w:t xml:space="preserve"> (lifeguard and sports/leisure attendant experience preferred)</w:t>
      </w:r>
    </w:p>
    <w:p w14:paraId="52E5AFFB" w14:textId="38CB8572" w:rsidR="00F3639C" w:rsidRDefault="004655B0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Positive attitude and e</w:t>
      </w:r>
      <w:r w:rsidR="00F3639C" w:rsidRPr="603315F4">
        <w:rPr>
          <w:rFonts w:ascii="Arial" w:eastAsia="Arial" w:hAnsi="Arial" w:cs="Arial"/>
          <w:snapToGrid w:val="0"/>
        </w:rPr>
        <w:t>xperience of making decisions and using judgement and initiative to solve problems</w:t>
      </w:r>
    </w:p>
    <w:p w14:paraId="397074E4" w14:textId="13945F1F" w:rsidR="00C91898" w:rsidRPr="00C91898" w:rsidRDefault="00C91898" w:rsidP="603315F4">
      <w:pPr>
        <w:pStyle w:val="ListParagraph"/>
        <w:numPr>
          <w:ilvl w:val="0"/>
          <w:numId w:val="38"/>
        </w:numPr>
        <w:rPr>
          <w:rFonts w:ascii="Arial" w:eastAsia="Arial" w:hAnsi="Arial" w:cs="Arial"/>
          <w:snapToGrid w:val="0"/>
          <w:lang w:eastAsia="en-US"/>
        </w:rPr>
      </w:pPr>
      <w:r w:rsidRPr="603315F4">
        <w:rPr>
          <w:rFonts w:ascii="Arial" w:eastAsia="Arial" w:hAnsi="Arial" w:cs="Arial"/>
          <w:snapToGrid w:val="0"/>
          <w:lang w:eastAsia="en-US"/>
        </w:rPr>
        <w:t>Evidence of excellent written and verbal communication skills</w:t>
      </w:r>
    </w:p>
    <w:p w14:paraId="061AF2EA" w14:textId="7ED94409" w:rsidR="00F3639C" w:rsidRDefault="00F3639C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Evidence of strong organisational and interpersonal skills</w:t>
      </w:r>
    </w:p>
    <w:p w14:paraId="047D8443" w14:textId="1C0E8C3A" w:rsidR="00603CB4" w:rsidRDefault="00603CB4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The ability to prioritise workload</w:t>
      </w:r>
    </w:p>
    <w:p w14:paraId="23C0ECFA" w14:textId="77777777" w:rsidR="00603CB4" w:rsidRPr="00603CB4" w:rsidRDefault="007D24E0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snapToGrid w:val="0"/>
        </w:rPr>
        <w:t>A f</w:t>
      </w:r>
      <w:r w:rsidR="000B4358" w:rsidRPr="603315F4">
        <w:rPr>
          <w:rFonts w:ascii="Arial" w:eastAsia="Arial" w:hAnsi="Arial" w:cs="Arial"/>
          <w:snapToGrid w:val="0"/>
        </w:rPr>
        <w:t>riendly and approachable manner</w:t>
      </w:r>
    </w:p>
    <w:p w14:paraId="2A41EEE2" w14:textId="23A0BF7D" w:rsidR="00603CB4" w:rsidRPr="00603CB4" w:rsidRDefault="000B4358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snapToGrid w:val="0"/>
        </w:rPr>
        <w:t xml:space="preserve">Ability and confidence working in a </w:t>
      </w:r>
      <w:r w:rsidR="636E9C88" w:rsidRPr="603315F4">
        <w:rPr>
          <w:rFonts w:ascii="Arial" w:eastAsia="Arial" w:hAnsi="Arial" w:cs="Arial"/>
          <w:snapToGrid w:val="0"/>
        </w:rPr>
        <w:t>b</w:t>
      </w:r>
      <w:r w:rsidRPr="603315F4">
        <w:rPr>
          <w:rFonts w:ascii="Arial" w:eastAsia="Arial" w:hAnsi="Arial" w:cs="Arial"/>
          <w:snapToGrid w:val="0"/>
        </w:rPr>
        <w:t>usy customer facing role</w:t>
      </w:r>
    </w:p>
    <w:p w14:paraId="08043088" w14:textId="3DE537F2" w:rsidR="000B4358" w:rsidRPr="00603CB4" w:rsidRDefault="000B4358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snapToGrid w:val="0"/>
        </w:rPr>
        <w:t>Team working experience</w:t>
      </w:r>
    </w:p>
    <w:p w14:paraId="02AF6584" w14:textId="1777A600" w:rsidR="00F3639C" w:rsidRPr="00D50451" w:rsidRDefault="00F3639C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Flexibility in terms of hours and days of work</w:t>
      </w:r>
    </w:p>
    <w:p w14:paraId="1DD6302D" w14:textId="5CA38B03" w:rsidR="00F3639C" w:rsidRDefault="00F3639C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en-GB"/>
        </w:rPr>
      </w:pPr>
      <w:r w:rsidRPr="603315F4">
        <w:rPr>
          <w:rFonts w:ascii="Arial" w:eastAsia="Arial" w:hAnsi="Arial" w:cs="Arial"/>
          <w:snapToGrid w:val="0"/>
        </w:rPr>
        <w:t>Willing to work unsocial hours, weekends or public holidays as required</w:t>
      </w:r>
    </w:p>
    <w:p w14:paraId="078496A9" w14:textId="77777777" w:rsidR="00F3639C" w:rsidRDefault="00F3639C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 xml:space="preserve">Willingness to work additional or alternative hours by arrangement to cover holidays, sickness, etc. </w:t>
      </w:r>
    </w:p>
    <w:p w14:paraId="7C78486E" w14:textId="77777777" w:rsidR="00F3639C" w:rsidRPr="00F3639C" w:rsidRDefault="000B4358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snapToGrid w:val="0"/>
        </w:rPr>
        <w:t>A demonstrated commitment to customer service</w:t>
      </w:r>
    </w:p>
    <w:p w14:paraId="5C701A9C" w14:textId="2D7F9015" w:rsidR="000B4358" w:rsidRPr="00F3639C" w:rsidRDefault="000B4358" w:rsidP="603315F4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snapToGrid w:val="0"/>
        </w:rPr>
        <w:t>Ability to build effective relationships</w:t>
      </w:r>
    </w:p>
    <w:p w14:paraId="40AAC359" w14:textId="09A6830B" w:rsidR="007D24E0" w:rsidRDefault="007D24E0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An ability to work under pressure</w:t>
      </w:r>
    </w:p>
    <w:p w14:paraId="163953D2" w14:textId="77777777" w:rsidR="007D24E0" w:rsidRPr="005E5484" w:rsidRDefault="007D24E0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Experience of making decisions and using judgement and initiative to solve problems</w:t>
      </w:r>
    </w:p>
    <w:p w14:paraId="2BA6FFA9" w14:textId="5A72B535" w:rsidR="007D24E0" w:rsidRDefault="007D24E0" w:rsidP="603315F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Evidence of being self-motivated with a “can do” style and approach</w:t>
      </w:r>
    </w:p>
    <w:p w14:paraId="7D36AB0F" w14:textId="052F07C9" w:rsidR="00F3639C" w:rsidRPr="00F3639C" w:rsidRDefault="00F3639C" w:rsidP="603315F4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 xml:space="preserve">Computer literate, with experience of using Microsoft packages such as Outlook, </w:t>
      </w:r>
      <w:proofErr w:type="gramStart"/>
      <w:r w:rsidRPr="603315F4">
        <w:rPr>
          <w:rFonts w:ascii="Arial" w:eastAsia="Arial" w:hAnsi="Arial" w:cs="Arial"/>
          <w:snapToGrid w:val="0"/>
        </w:rPr>
        <w:t>Word</w:t>
      </w:r>
      <w:proofErr w:type="gramEnd"/>
      <w:r w:rsidRPr="603315F4">
        <w:rPr>
          <w:rFonts w:ascii="Arial" w:eastAsia="Arial" w:hAnsi="Arial" w:cs="Arial"/>
          <w:snapToGrid w:val="0"/>
        </w:rPr>
        <w:t xml:space="preserve"> and Excel</w:t>
      </w:r>
    </w:p>
    <w:p w14:paraId="017CBBDF" w14:textId="77777777" w:rsidR="007D24E0" w:rsidRPr="005124AE" w:rsidRDefault="007D24E0" w:rsidP="603315F4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A passport holder or be eligible to apply for a passport</w:t>
      </w:r>
    </w:p>
    <w:p w14:paraId="202689AF" w14:textId="29E94B11" w:rsidR="007D24E0" w:rsidRDefault="007D24E0" w:rsidP="603315F4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 xml:space="preserve">Successful Disclosure Scotland clearance, or willingness to apply for Disclosure </w:t>
      </w:r>
      <w:r w:rsidR="0005227D" w:rsidRPr="603315F4">
        <w:rPr>
          <w:rFonts w:ascii="Arial" w:eastAsia="Arial" w:hAnsi="Arial" w:cs="Arial"/>
          <w:snapToGrid w:val="0"/>
        </w:rPr>
        <w:t xml:space="preserve">Scotland </w:t>
      </w:r>
      <w:r w:rsidRPr="603315F4">
        <w:rPr>
          <w:rFonts w:ascii="Arial" w:eastAsia="Arial" w:hAnsi="Arial" w:cs="Arial"/>
          <w:snapToGrid w:val="0"/>
        </w:rPr>
        <w:t>clearance</w:t>
      </w:r>
    </w:p>
    <w:p w14:paraId="5FF8917D" w14:textId="77777777" w:rsidR="00A966FC" w:rsidRPr="005124AE" w:rsidRDefault="00A966FC" w:rsidP="603315F4">
      <w:pPr>
        <w:spacing w:after="0" w:line="276" w:lineRule="auto"/>
        <w:jc w:val="both"/>
        <w:rPr>
          <w:rFonts w:ascii="Arial" w:eastAsia="Arial" w:hAnsi="Arial" w:cs="Arial"/>
          <w:i/>
          <w:iCs/>
          <w:color w:val="FF0000"/>
        </w:rPr>
      </w:pPr>
    </w:p>
    <w:p w14:paraId="241E6DB8" w14:textId="63A39CAE" w:rsidR="000B4358" w:rsidRDefault="00A966FC" w:rsidP="603315F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603315F4">
        <w:rPr>
          <w:rFonts w:ascii="Arial" w:eastAsia="Arial" w:hAnsi="Arial" w:cs="Arial"/>
          <w:b/>
          <w:bCs/>
        </w:rPr>
        <w:lastRenderedPageBreak/>
        <w:t>Desirable</w:t>
      </w:r>
      <w:r w:rsidR="1C8C70D8" w:rsidRPr="603315F4">
        <w:rPr>
          <w:rFonts w:ascii="Arial" w:eastAsia="Arial" w:hAnsi="Arial" w:cs="Arial"/>
          <w:b/>
          <w:bCs/>
        </w:rPr>
        <w:t xml:space="preserve"> Criteria</w:t>
      </w:r>
    </w:p>
    <w:p w14:paraId="7190F784" w14:textId="77777777" w:rsidR="00C91898" w:rsidRPr="00C91898" w:rsidRDefault="00C91898" w:rsidP="603315F4">
      <w:pPr>
        <w:spacing w:after="0" w:line="276" w:lineRule="auto"/>
        <w:jc w:val="both"/>
        <w:rPr>
          <w:rFonts w:ascii="Arial" w:eastAsia="Arial" w:hAnsi="Arial" w:cs="Arial"/>
        </w:rPr>
      </w:pPr>
    </w:p>
    <w:p w14:paraId="636AC2FD" w14:textId="77777777" w:rsidR="00186D28" w:rsidRPr="005124AE" w:rsidRDefault="00186D28" w:rsidP="603315F4">
      <w:pPr>
        <w:widowControl w:val="0"/>
        <w:numPr>
          <w:ilvl w:val="0"/>
          <w:numId w:val="3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Experience of supervising and leading a team</w:t>
      </w:r>
    </w:p>
    <w:p w14:paraId="2C91760E" w14:textId="5A48D039" w:rsidR="00186D28" w:rsidRPr="005124AE" w:rsidRDefault="00186D28" w:rsidP="603315F4">
      <w:pPr>
        <w:widowControl w:val="0"/>
        <w:numPr>
          <w:ilvl w:val="0"/>
          <w:numId w:val="3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>Experience of reviewing and updating health and safety documents</w:t>
      </w:r>
    </w:p>
    <w:p w14:paraId="63CD61C3" w14:textId="47B8AF67" w:rsidR="00C84C3F" w:rsidRDefault="000B4358" w:rsidP="603315F4">
      <w:pPr>
        <w:widowControl w:val="0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603315F4">
        <w:rPr>
          <w:rFonts w:ascii="Arial" w:eastAsia="Arial" w:hAnsi="Arial" w:cs="Arial"/>
          <w:snapToGrid w:val="0"/>
        </w:rPr>
        <w:t xml:space="preserve">Further qualifications in sport, leisure, </w:t>
      </w:r>
      <w:proofErr w:type="gramStart"/>
      <w:r w:rsidRPr="603315F4">
        <w:rPr>
          <w:rFonts w:ascii="Arial" w:eastAsia="Arial" w:hAnsi="Arial" w:cs="Arial"/>
          <w:snapToGrid w:val="0"/>
        </w:rPr>
        <w:t>safety</w:t>
      </w:r>
      <w:proofErr w:type="gramEnd"/>
      <w:r w:rsidRPr="603315F4">
        <w:rPr>
          <w:rFonts w:ascii="Arial" w:eastAsia="Arial" w:hAnsi="Arial" w:cs="Arial"/>
          <w:snapToGrid w:val="0"/>
        </w:rPr>
        <w:t xml:space="preserve"> or fitness</w:t>
      </w:r>
    </w:p>
    <w:p w14:paraId="4C9198A2" w14:textId="7A764BBE" w:rsidR="007D24E0" w:rsidRPr="003D73B4" w:rsidRDefault="007D24E0" w:rsidP="603315F4">
      <w:pPr>
        <w:pStyle w:val="ListParagraph"/>
        <w:numPr>
          <w:ilvl w:val="0"/>
          <w:numId w:val="39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Experience of using a front of house leisure or facility management system</w:t>
      </w:r>
    </w:p>
    <w:p w14:paraId="68EC57CC" w14:textId="7F137E7A" w:rsidR="007D24E0" w:rsidRDefault="007D24E0" w:rsidP="603315F4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Experience of front-line service delivery</w:t>
      </w:r>
    </w:p>
    <w:p w14:paraId="026A8C36" w14:textId="7116678C" w:rsidR="007D24E0" w:rsidRDefault="007D24E0" w:rsidP="603315F4">
      <w:pPr>
        <w:pStyle w:val="ListParagraph"/>
        <w:numPr>
          <w:ilvl w:val="0"/>
          <w:numId w:val="39"/>
        </w:numPr>
        <w:rPr>
          <w:rFonts w:ascii="Arial" w:eastAsia="Arial" w:hAnsi="Arial" w:cs="Arial"/>
          <w:color w:val="000000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Experience of cash reconciliation</w:t>
      </w:r>
    </w:p>
    <w:p w14:paraId="4B6C9262" w14:textId="26D6670C" w:rsidR="007D24E0" w:rsidRDefault="007D24E0" w:rsidP="603315F4">
      <w:pPr>
        <w:pStyle w:val="ListParagraph"/>
        <w:numPr>
          <w:ilvl w:val="0"/>
          <w:numId w:val="39"/>
        </w:num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  <w:r w:rsidRPr="603315F4">
        <w:rPr>
          <w:rFonts w:ascii="Arial" w:eastAsia="Arial" w:hAnsi="Arial" w:cs="Arial"/>
          <w:color w:val="000000" w:themeColor="text1"/>
          <w:lang w:eastAsia="en-GB"/>
        </w:rPr>
        <w:t>Sales experience</w:t>
      </w:r>
    </w:p>
    <w:sectPr w:rsidR="007D24E0" w:rsidSect="00C35578"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1844" w14:textId="77777777" w:rsidR="00C35578" w:rsidRDefault="00C35578" w:rsidP="00B46927">
      <w:pPr>
        <w:spacing w:after="0" w:line="240" w:lineRule="auto"/>
      </w:pPr>
      <w:r>
        <w:separator/>
      </w:r>
    </w:p>
  </w:endnote>
  <w:endnote w:type="continuationSeparator" w:id="0">
    <w:p w14:paraId="5671391C" w14:textId="77777777" w:rsidR="00C35578" w:rsidRDefault="00C35578" w:rsidP="00B4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9BD3" w14:textId="77777777" w:rsidR="00C35578" w:rsidRDefault="00C35578" w:rsidP="00B46927">
      <w:pPr>
        <w:spacing w:after="0" w:line="240" w:lineRule="auto"/>
      </w:pPr>
      <w:r>
        <w:separator/>
      </w:r>
    </w:p>
  </w:footnote>
  <w:footnote w:type="continuationSeparator" w:id="0">
    <w:p w14:paraId="26F70CE0" w14:textId="77777777" w:rsidR="00C35578" w:rsidRDefault="00C35578" w:rsidP="00B4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930A41"/>
    <w:multiLevelType w:val="multilevel"/>
    <w:tmpl w:val="41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9C75AA"/>
    <w:multiLevelType w:val="hybridMultilevel"/>
    <w:tmpl w:val="A3DC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4F6D"/>
    <w:multiLevelType w:val="hybridMultilevel"/>
    <w:tmpl w:val="BFE8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274D5"/>
    <w:multiLevelType w:val="multilevel"/>
    <w:tmpl w:val="E59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30C81"/>
    <w:multiLevelType w:val="multilevel"/>
    <w:tmpl w:val="DDE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95897"/>
    <w:multiLevelType w:val="multilevel"/>
    <w:tmpl w:val="D28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782E83"/>
    <w:multiLevelType w:val="hybridMultilevel"/>
    <w:tmpl w:val="16FE7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E916B4"/>
    <w:multiLevelType w:val="hybridMultilevel"/>
    <w:tmpl w:val="6BC0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96F00"/>
    <w:multiLevelType w:val="hybridMultilevel"/>
    <w:tmpl w:val="5B7A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F0574"/>
    <w:multiLevelType w:val="hybridMultilevel"/>
    <w:tmpl w:val="D916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4013"/>
    <w:multiLevelType w:val="hybridMultilevel"/>
    <w:tmpl w:val="9ED0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33B"/>
    <w:multiLevelType w:val="multilevel"/>
    <w:tmpl w:val="722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E33DB5"/>
    <w:multiLevelType w:val="multilevel"/>
    <w:tmpl w:val="27D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11D19"/>
    <w:multiLevelType w:val="multilevel"/>
    <w:tmpl w:val="078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11F16"/>
    <w:multiLevelType w:val="hybridMultilevel"/>
    <w:tmpl w:val="7610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5CF8"/>
    <w:multiLevelType w:val="multilevel"/>
    <w:tmpl w:val="BE4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C454A"/>
    <w:multiLevelType w:val="multilevel"/>
    <w:tmpl w:val="DA4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E7F41"/>
    <w:multiLevelType w:val="multilevel"/>
    <w:tmpl w:val="8EB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45438"/>
    <w:multiLevelType w:val="multilevel"/>
    <w:tmpl w:val="419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E00A3C"/>
    <w:multiLevelType w:val="multilevel"/>
    <w:tmpl w:val="C79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D1E18"/>
    <w:multiLevelType w:val="multilevel"/>
    <w:tmpl w:val="4A1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C7E0B"/>
    <w:multiLevelType w:val="multilevel"/>
    <w:tmpl w:val="A20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41425"/>
    <w:multiLevelType w:val="singleLevel"/>
    <w:tmpl w:val="6D0E25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9C30F6"/>
    <w:multiLevelType w:val="multilevel"/>
    <w:tmpl w:val="F6F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73258"/>
    <w:multiLevelType w:val="multilevel"/>
    <w:tmpl w:val="302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4374B1"/>
    <w:multiLevelType w:val="multilevel"/>
    <w:tmpl w:val="FB9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379E4"/>
    <w:multiLevelType w:val="multilevel"/>
    <w:tmpl w:val="E17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22537"/>
    <w:multiLevelType w:val="multilevel"/>
    <w:tmpl w:val="D9F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0117F4"/>
    <w:multiLevelType w:val="hybridMultilevel"/>
    <w:tmpl w:val="2528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3787F"/>
    <w:multiLevelType w:val="hybridMultilevel"/>
    <w:tmpl w:val="BF06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F2351"/>
    <w:multiLevelType w:val="multilevel"/>
    <w:tmpl w:val="411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86199"/>
    <w:multiLevelType w:val="multilevel"/>
    <w:tmpl w:val="E0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0F5650"/>
    <w:multiLevelType w:val="multilevel"/>
    <w:tmpl w:val="007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CE67B3"/>
    <w:multiLevelType w:val="hybridMultilevel"/>
    <w:tmpl w:val="F7F0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25C0"/>
    <w:multiLevelType w:val="multilevel"/>
    <w:tmpl w:val="BD1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DA0A42"/>
    <w:multiLevelType w:val="multilevel"/>
    <w:tmpl w:val="4BA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4360B6"/>
    <w:multiLevelType w:val="multilevel"/>
    <w:tmpl w:val="BED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01924"/>
    <w:multiLevelType w:val="hybridMultilevel"/>
    <w:tmpl w:val="6F88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4DFB"/>
    <w:multiLevelType w:val="hybridMultilevel"/>
    <w:tmpl w:val="D644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B000A"/>
    <w:multiLevelType w:val="multilevel"/>
    <w:tmpl w:val="64C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DB4CB7"/>
    <w:multiLevelType w:val="multilevel"/>
    <w:tmpl w:val="768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24F82"/>
    <w:multiLevelType w:val="multilevel"/>
    <w:tmpl w:val="063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836EF1"/>
    <w:multiLevelType w:val="hybridMultilevel"/>
    <w:tmpl w:val="BD3A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1122">
    <w:abstractNumId w:val="10"/>
  </w:num>
  <w:num w:numId="2" w16cid:durableId="280307599">
    <w:abstractNumId w:val="32"/>
  </w:num>
  <w:num w:numId="3" w16cid:durableId="52779811">
    <w:abstractNumId w:val="46"/>
  </w:num>
  <w:num w:numId="4" w16cid:durableId="263879588">
    <w:abstractNumId w:val="0"/>
  </w:num>
  <w:num w:numId="5" w16cid:durableId="1686785969">
    <w:abstractNumId w:val="1"/>
  </w:num>
  <w:num w:numId="6" w16cid:durableId="475025391">
    <w:abstractNumId w:val="2"/>
  </w:num>
  <w:num w:numId="7" w16cid:durableId="1197350910">
    <w:abstractNumId w:val="3"/>
  </w:num>
  <w:num w:numId="8" w16cid:durableId="1516577010">
    <w:abstractNumId w:val="33"/>
  </w:num>
  <w:num w:numId="9" w16cid:durableId="803275693">
    <w:abstractNumId w:val="42"/>
  </w:num>
  <w:num w:numId="10" w16cid:durableId="1634630549">
    <w:abstractNumId w:val="40"/>
  </w:num>
  <w:num w:numId="11" w16cid:durableId="1855652536">
    <w:abstractNumId w:val="30"/>
  </w:num>
  <w:num w:numId="12" w16cid:durableId="952633860">
    <w:abstractNumId w:val="15"/>
  </w:num>
  <w:num w:numId="13" w16cid:durableId="1288850569">
    <w:abstractNumId w:val="45"/>
  </w:num>
  <w:num w:numId="14" w16cid:durableId="1315795995">
    <w:abstractNumId w:val="16"/>
  </w:num>
  <w:num w:numId="15" w16cid:durableId="229079168">
    <w:abstractNumId w:val="29"/>
  </w:num>
  <w:num w:numId="16" w16cid:durableId="1991208026">
    <w:abstractNumId w:val="23"/>
  </w:num>
  <w:num w:numId="17" w16cid:durableId="1868058096">
    <w:abstractNumId w:val="34"/>
  </w:num>
  <w:num w:numId="18" w16cid:durableId="1295677404">
    <w:abstractNumId w:val="22"/>
  </w:num>
  <w:num w:numId="19" w16cid:durableId="158665757">
    <w:abstractNumId w:val="19"/>
  </w:num>
  <w:num w:numId="20" w16cid:durableId="1518538781">
    <w:abstractNumId w:val="14"/>
  </w:num>
  <w:num w:numId="21" w16cid:durableId="388771950">
    <w:abstractNumId w:val="18"/>
  </w:num>
  <w:num w:numId="22" w16cid:durableId="178735771">
    <w:abstractNumId w:val="4"/>
  </w:num>
  <w:num w:numId="23" w16cid:durableId="34307235">
    <w:abstractNumId w:val="38"/>
  </w:num>
  <w:num w:numId="24" w16cid:durableId="400177279">
    <w:abstractNumId w:val="20"/>
  </w:num>
  <w:num w:numId="25" w16cid:durableId="867328691">
    <w:abstractNumId w:val="31"/>
  </w:num>
  <w:num w:numId="26" w16cid:durableId="349989393">
    <w:abstractNumId w:val="9"/>
  </w:num>
  <w:num w:numId="27" w16cid:durableId="1158036942">
    <w:abstractNumId w:val="24"/>
  </w:num>
  <w:num w:numId="28" w16cid:durableId="213935527">
    <w:abstractNumId w:val="7"/>
  </w:num>
  <w:num w:numId="29" w16cid:durableId="1888449304">
    <w:abstractNumId w:val="17"/>
  </w:num>
  <w:num w:numId="30" w16cid:durableId="2067221755">
    <w:abstractNumId w:val="8"/>
  </w:num>
  <w:num w:numId="31" w16cid:durableId="420420177">
    <w:abstractNumId w:val="43"/>
  </w:num>
  <w:num w:numId="32" w16cid:durableId="1251112722">
    <w:abstractNumId w:val="36"/>
  </w:num>
  <w:num w:numId="33" w16cid:durableId="926497594">
    <w:abstractNumId w:val="21"/>
  </w:num>
  <w:num w:numId="34" w16cid:durableId="601039114">
    <w:abstractNumId w:val="28"/>
  </w:num>
  <w:num w:numId="35" w16cid:durableId="247928781">
    <w:abstractNumId w:val="44"/>
  </w:num>
  <w:num w:numId="36" w16cid:durableId="807018955">
    <w:abstractNumId w:val="39"/>
  </w:num>
  <w:num w:numId="37" w16cid:durableId="507520880">
    <w:abstractNumId w:val="35"/>
  </w:num>
  <w:num w:numId="38" w16cid:durableId="1898668223">
    <w:abstractNumId w:val="27"/>
  </w:num>
  <w:num w:numId="39" w16cid:durableId="1598899982">
    <w:abstractNumId w:val="25"/>
  </w:num>
  <w:num w:numId="40" w16cid:durableId="2094281226">
    <w:abstractNumId w:val="11"/>
  </w:num>
  <w:num w:numId="41" w16cid:durableId="1874919633">
    <w:abstractNumId w:val="26"/>
  </w:num>
  <w:num w:numId="42" w16cid:durableId="1168980788">
    <w:abstractNumId w:val="13"/>
  </w:num>
  <w:num w:numId="43" w16cid:durableId="874582841">
    <w:abstractNumId w:val="5"/>
  </w:num>
  <w:num w:numId="44" w16cid:durableId="900293048">
    <w:abstractNumId w:val="41"/>
  </w:num>
  <w:num w:numId="45" w16cid:durableId="118379737">
    <w:abstractNumId w:val="6"/>
  </w:num>
  <w:num w:numId="46" w16cid:durableId="1072003532">
    <w:abstractNumId w:val="37"/>
  </w:num>
  <w:num w:numId="47" w16cid:durableId="296298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4E"/>
    <w:rsid w:val="0002759A"/>
    <w:rsid w:val="0005227D"/>
    <w:rsid w:val="00085CD2"/>
    <w:rsid w:val="000B4358"/>
    <w:rsid w:val="000D2FDF"/>
    <w:rsid w:val="000F4A69"/>
    <w:rsid w:val="000F4C1F"/>
    <w:rsid w:val="00125A37"/>
    <w:rsid w:val="001478B5"/>
    <w:rsid w:val="00186D28"/>
    <w:rsid w:val="0019632C"/>
    <w:rsid w:val="001F392D"/>
    <w:rsid w:val="00235116"/>
    <w:rsid w:val="00253020"/>
    <w:rsid w:val="002657FB"/>
    <w:rsid w:val="00273641"/>
    <w:rsid w:val="002C2FAB"/>
    <w:rsid w:val="003207A3"/>
    <w:rsid w:val="00331F63"/>
    <w:rsid w:val="00351467"/>
    <w:rsid w:val="003613A1"/>
    <w:rsid w:val="00372F9E"/>
    <w:rsid w:val="00382F8B"/>
    <w:rsid w:val="003B03EF"/>
    <w:rsid w:val="00406107"/>
    <w:rsid w:val="00423A7D"/>
    <w:rsid w:val="0043683B"/>
    <w:rsid w:val="00442AC1"/>
    <w:rsid w:val="004655B0"/>
    <w:rsid w:val="00483A7C"/>
    <w:rsid w:val="004A310C"/>
    <w:rsid w:val="004D68F4"/>
    <w:rsid w:val="004F1AD6"/>
    <w:rsid w:val="004F6953"/>
    <w:rsid w:val="005124AE"/>
    <w:rsid w:val="00536745"/>
    <w:rsid w:val="00565361"/>
    <w:rsid w:val="005705BB"/>
    <w:rsid w:val="005B4A09"/>
    <w:rsid w:val="005B58B5"/>
    <w:rsid w:val="005D2FFF"/>
    <w:rsid w:val="00603CB4"/>
    <w:rsid w:val="00604E8C"/>
    <w:rsid w:val="00637BC7"/>
    <w:rsid w:val="00654B7D"/>
    <w:rsid w:val="00671EFA"/>
    <w:rsid w:val="006853B5"/>
    <w:rsid w:val="00685D83"/>
    <w:rsid w:val="006B3371"/>
    <w:rsid w:val="006B390D"/>
    <w:rsid w:val="006F6754"/>
    <w:rsid w:val="00755AF7"/>
    <w:rsid w:val="00767ED2"/>
    <w:rsid w:val="00786A21"/>
    <w:rsid w:val="007A36EB"/>
    <w:rsid w:val="007B6F9C"/>
    <w:rsid w:val="007B7A26"/>
    <w:rsid w:val="007D24E0"/>
    <w:rsid w:val="007E48A9"/>
    <w:rsid w:val="007F5310"/>
    <w:rsid w:val="00803F87"/>
    <w:rsid w:val="00816082"/>
    <w:rsid w:val="00821314"/>
    <w:rsid w:val="008508F3"/>
    <w:rsid w:val="00850B63"/>
    <w:rsid w:val="008774A8"/>
    <w:rsid w:val="008B5E4E"/>
    <w:rsid w:val="008D24EF"/>
    <w:rsid w:val="008E5604"/>
    <w:rsid w:val="008E66FC"/>
    <w:rsid w:val="008F14C3"/>
    <w:rsid w:val="00912CBB"/>
    <w:rsid w:val="0093619B"/>
    <w:rsid w:val="00943385"/>
    <w:rsid w:val="009544B6"/>
    <w:rsid w:val="009D4F36"/>
    <w:rsid w:val="00A1202E"/>
    <w:rsid w:val="00A23A0E"/>
    <w:rsid w:val="00A245AD"/>
    <w:rsid w:val="00A966FC"/>
    <w:rsid w:val="00AA55AF"/>
    <w:rsid w:val="00AE6501"/>
    <w:rsid w:val="00B051C5"/>
    <w:rsid w:val="00B32143"/>
    <w:rsid w:val="00B40859"/>
    <w:rsid w:val="00B46927"/>
    <w:rsid w:val="00B51D2C"/>
    <w:rsid w:val="00B62CEA"/>
    <w:rsid w:val="00B65877"/>
    <w:rsid w:val="00B86F58"/>
    <w:rsid w:val="00B9194D"/>
    <w:rsid w:val="00BA7B20"/>
    <w:rsid w:val="00BB68EE"/>
    <w:rsid w:val="00BC3250"/>
    <w:rsid w:val="00BF021E"/>
    <w:rsid w:val="00C03CC4"/>
    <w:rsid w:val="00C16066"/>
    <w:rsid w:val="00C219E0"/>
    <w:rsid w:val="00C35578"/>
    <w:rsid w:val="00C84C3F"/>
    <w:rsid w:val="00C91898"/>
    <w:rsid w:val="00CA2423"/>
    <w:rsid w:val="00CA40CF"/>
    <w:rsid w:val="00CE0128"/>
    <w:rsid w:val="00D01398"/>
    <w:rsid w:val="00D168E3"/>
    <w:rsid w:val="00D24F1A"/>
    <w:rsid w:val="00D655A6"/>
    <w:rsid w:val="00DE1620"/>
    <w:rsid w:val="00DE4A81"/>
    <w:rsid w:val="00DE593A"/>
    <w:rsid w:val="00E70E06"/>
    <w:rsid w:val="00E77751"/>
    <w:rsid w:val="00E81F3B"/>
    <w:rsid w:val="00EB318A"/>
    <w:rsid w:val="00ED1B7E"/>
    <w:rsid w:val="00F11DBE"/>
    <w:rsid w:val="00F2059A"/>
    <w:rsid w:val="00F3639C"/>
    <w:rsid w:val="00F6716E"/>
    <w:rsid w:val="00F73F5B"/>
    <w:rsid w:val="00FB681F"/>
    <w:rsid w:val="046AB397"/>
    <w:rsid w:val="0796E23C"/>
    <w:rsid w:val="0C228884"/>
    <w:rsid w:val="1C8C70D8"/>
    <w:rsid w:val="1EE68101"/>
    <w:rsid w:val="204AE7A6"/>
    <w:rsid w:val="25267A18"/>
    <w:rsid w:val="25B52B60"/>
    <w:rsid w:val="2BFBD926"/>
    <w:rsid w:val="2F9FD5A5"/>
    <w:rsid w:val="3068F8F6"/>
    <w:rsid w:val="36D83A7A"/>
    <w:rsid w:val="38740ADB"/>
    <w:rsid w:val="45C5CE65"/>
    <w:rsid w:val="4E85D7A5"/>
    <w:rsid w:val="50C4FF98"/>
    <w:rsid w:val="5156B2C3"/>
    <w:rsid w:val="5BF157FC"/>
    <w:rsid w:val="5CFB7532"/>
    <w:rsid w:val="603315F4"/>
    <w:rsid w:val="636E9C88"/>
    <w:rsid w:val="65983A42"/>
    <w:rsid w:val="66E954D4"/>
    <w:rsid w:val="67E40597"/>
    <w:rsid w:val="6B1B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4D48"/>
  <w15:chartTrackingRefBased/>
  <w15:docId w15:val="{F62A5212-27C0-47D8-A8F9-CB302B7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1F3B"/>
    <w:pPr>
      <w:keepNext/>
      <w:spacing w:after="0" w:line="240" w:lineRule="auto"/>
      <w:outlineLvl w:val="3"/>
    </w:pPr>
    <w:rPr>
      <w:rFonts w:ascii="Tahoma" w:eastAsia="Times New Roman" w:hAnsi="Tahoma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1F3B"/>
    <w:rPr>
      <w:rFonts w:ascii="Tahoma" w:eastAsia="Times New Roman" w:hAnsi="Tahoma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310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4A3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27"/>
  </w:style>
  <w:style w:type="paragraph" w:styleId="Footer">
    <w:name w:val="footer"/>
    <w:basedOn w:val="Normal"/>
    <w:link w:val="Foot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27"/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39b95-5fb7-4cf5-9b2b-ef466bc58cbd">
      <Terms xmlns="http://schemas.microsoft.com/office/infopath/2007/PartnerControls"/>
    </lcf76f155ced4ddcb4097134ff3c332f>
    <TaxCatchAll xmlns="b482e867-af37-4cdc-8b0a-3d51dfba02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8" ma:contentTypeDescription="Create a new document." ma:contentTypeScope="" ma:versionID="73893f70de448e0d42c8751b790eeb99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fd1c2b86973f3ea5f7b5a9a1a7ba67e9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1595-01e1-47f6-a6cb-a174df175522}" ma:internalName="TaxCatchAll" ma:showField="CatchAllData" ma:web="b482e867-af37-4cdc-8b0a-3d51dfba0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FA4E1-907C-4589-83EA-EFC8CE1A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FEDAB-4325-4AFC-B09A-633E16D5178A}">
  <ds:schemaRefs>
    <ds:schemaRef ds:uri="http://schemas.microsoft.com/office/2006/metadata/properties"/>
    <ds:schemaRef ds:uri="http://schemas.microsoft.com/office/infopath/2007/PartnerControls"/>
    <ds:schemaRef ds:uri="2a339b95-5fb7-4cf5-9b2b-ef466bc58cbd"/>
    <ds:schemaRef ds:uri="b482e867-af37-4cdc-8b0a-3d51dfba0265"/>
  </ds:schemaRefs>
</ds:datastoreItem>
</file>

<file path=customXml/itemProps3.xml><?xml version="1.0" encoding="utf-8"?>
<ds:datastoreItem xmlns:ds="http://schemas.openxmlformats.org/officeDocument/2006/customXml" ds:itemID="{569DD516-1CD6-4739-BC5A-32B371CC9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D54C7-68F5-479B-A862-30EF3D7A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6440</Characters>
  <Application>Microsoft Office Word</Application>
  <DocSecurity>0</DocSecurity>
  <Lines>53</Lines>
  <Paragraphs>15</Paragraphs>
  <ScaleCrop>false</ScaleCrop>
  <Company>University of Stirling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Archibald</dc:creator>
  <cp:keywords/>
  <dc:description/>
  <cp:lastModifiedBy>Luke Howard</cp:lastModifiedBy>
  <cp:revision>4</cp:revision>
  <cp:lastPrinted>2018-01-12T11:09:00Z</cp:lastPrinted>
  <dcterms:created xsi:type="dcterms:W3CDTF">2024-04-10T09:53:00Z</dcterms:created>
  <dcterms:modified xsi:type="dcterms:W3CDTF">2024-04-12T10:31:00Z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